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42A7" w14:textId="0E5C28A5" w:rsidR="00AE5561" w:rsidRPr="00AE5561" w:rsidRDefault="0092712E" w:rsidP="00AE5561">
      <w:pPr>
        <w:spacing w:before="100" w:beforeAutospacing="1"/>
        <w:jc w:val="center"/>
        <w:rPr>
          <w:rFonts w:ascii="Calibri" w:eastAsia="Arial" w:hAnsi="Calibri" w:cs="Calibri"/>
          <w:b/>
          <w:bCs/>
          <w:sz w:val="36"/>
          <w:szCs w:val="36"/>
        </w:rPr>
      </w:pPr>
      <w:r w:rsidRPr="00AE5561">
        <w:rPr>
          <w:rFonts w:ascii="Calibri" w:eastAsia="Arial" w:hAnsi="Calibri" w:cs="Calibri"/>
          <w:b/>
          <w:bCs/>
          <w:sz w:val="36"/>
          <w:szCs w:val="36"/>
        </w:rPr>
        <w:t>UPROSZCZONA OFERTA REALIZACJI ZADANIA PUBLICZNEGO</w:t>
      </w:r>
    </w:p>
    <w:p w14:paraId="008FF9B1" w14:textId="77777777" w:rsidR="00AE5561" w:rsidRPr="00AE5561" w:rsidRDefault="00AE5561" w:rsidP="00AE5561">
      <w:pPr>
        <w:spacing w:before="100" w:beforeAutospacing="1"/>
        <w:jc w:val="center"/>
        <w:rPr>
          <w:rFonts w:ascii="Calibri" w:eastAsia="Arial" w:hAnsi="Calibri" w:cs="Calibri"/>
          <w:b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C270045" w14:textId="78E0849E" w:rsidR="00F148F7" w:rsidRDefault="004D7C72" w:rsidP="00AE5561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584C9E27" w14:textId="77777777" w:rsidR="00AE5561" w:rsidRPr="00AE5561" w:rsidRDefault="00AE5561" w:rsidP="00AE5561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6095052" w:rsidR="007B60CF" w:rsidRPr="00D97AAD" w:rsidRDefault="00A53A3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SŁUPNO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22090B47" w:rsidR="007B60CF" w:rsidRPr="00D97AAD" w:rsidRDefault="007B60CF" w:rsidP="007C157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19D1BB8" w14:textId="77777777" w:rsidR="00A53A38" w:rsidRDefault="00A53A3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461E7B" w14:textId="77777777" w:rsidR="0020560F" w:rsidRPr="00AE5561" w:rsidRDefault="0020560F" w:rsidP="007B60CF">
            <w:pPr>
              <w:rPr>
                <w:rFonts w:asciiTheme="minorHAnsi" w:eastAsia="Arial" w:hAnsiTheme="minorHAnsi" w:cs="Calibri"/>
                <w:sz w:val="32"/>
                <w:szCs w:val="32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3A13E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DD48A96" w14:textId="52C14305" w:rsidR="00AE5561" w:rsidRDefault="00AE55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5689F" w14:textId="77777777" w:rsidR="00AE556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</w:p>
    <w:p w14:paraId="1EDB0A58" w14:textId="1F1B6438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12A02F2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263EDCF1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54AECC3C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1A2C" w14:textId="77777777" w:rsidR="00AE5561" w:rsidRDefault="00AE55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8CFDE6" w14:textId="77777777" w:rsidR="003A13E8" w:rsidRDefault="003A13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0C4693" w14:textId="77777777" w:rsidR="0020560F" w:rsidRDefault="0020560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C52D7" w14:textId="77777777" w:rsidR="0020560F" w:rsidRDefault="0020560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02C8FC" w14:textId="77777777" w:rsidR="0020560F" w:rsidRDefault="0020560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53A65" w14:textId="77777777" w:rsidR="003A13E8" w:rsidRDefault="003A13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50DE0CF6" w:rsidR="003A13E8" w:rsidRPr="00D97AAD" w:rsidRDefault="003A13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FE539E3" w14:textId="77777777" w:rsidR="000539C2" w:rsidRDefault="000539C2" w:rsidP="003A13E8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BE5654F" w14:textId="77777777" w:rsidR="0020560F" w:rsidRDefault="0020560F" w:rsidP="003A13E8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48838850" w:rsidR="003A13E8" w:rsidRPr="00D97AAD" w:rsidRDefault="003A13E8" w:rsidP="003A13E8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3AD6F72D" w:rsidR="000539C2" w:rsidRPr="00D97AAD" w:rsidRDefault="000539C2" w:rsidP="000539C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08279E2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6C418C" w14:textId="77777777" w:rsidR="0020560F" w:rsidRPr="00D97AAD" w:rsidRDefault="0020560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91149EA" w:rsidR="000539C2" w:rsidRPr="00D97AAD" w:rsidRDefault="000539C2" w:rsidP="003A13E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63D54792" w:rsidR="00E07C9D" w:rsidRPr="00D97AAD" w:rsidRDefault="00E07C9D" w:rsidP="000539C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461B5407" w14:textId="77777777" w:rsidR="000539C2" w:rsidRDefault="00A54B58" w:rsidP="003A13E8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  <w:p w14:paraId="217364EA" w14:textId="77777777" w:rsidR="0020560F" w:rsidRDefault="0020560F" w:rsidP="003A13E8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43B0CC1C" w:rsidR="0020560F" w:rsidRPr="00D97AAD" w:rsidRDefault="0020560F" w:rsidP="003A13E8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EA61C" w14:textId="77777777" w:rsidR="000539C2" w:rsidRDefault="000539C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A6BF69" w14:textId="709322C3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EE17F8" w14:textId="77777777" w:rsidR="00AE5561" w:rsidRDefault="00AE556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0A039F" w14:textId="57A995D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2CB6" w14:textId="77777777" w:rsidR="00E07C9D" w:rsidRDefault="00E07C9D" w:rsidP="00AE55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073BCD" w14:textId="77777777" w:rsidR="0020560F" w:rsidRDefault="0020560F" w:rsidP="00AE55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8E00B5" w14:textId="77777777" w:rsidR="0020560F" w:rsidRDefault="0020560F" w:rsidP="00AE55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BE2CC5" w14:textId="77777777" w:rsidR="0020560F" w:rsidRDefault="0020560F" w:rsidP="00AE55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37EA6D77" w:rsidR="0020560F" w:rsidRPr="00D97AAD" w:rsidRDefault="0020560F" w:rsidP="00AE55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5921A08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825AF0" w14:textId="00FDA078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2CCCCA51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4096D5BA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77EC4D" w14:textId="1D01BCF0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471286DE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500DE855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53A230" w14:textId="66BA1682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5D0FED61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37764A51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BC7F15" w14:textId="0BFE5DF9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477A4CD5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E1DDA51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3867C212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F8CF13F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39E26531" w:rsidR="0092712E" w:rsidRPr="0092712E" w:rsidRDefault="0092712E" w:rsidP="000539C2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F6A49F6" w14:textId="647FA32A" w:rsidR="00BE2E0E" w:rsidRPr="003A2508" w:rsidRDefault="00E24FE3" w:rsidP="00AE55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90E78" w14:textId="77777777" w:rsidR="008E2D2D" w:rsidRDefault="008E2D2D">
      <w:r>
        <w:separator/>
      </w:r>
    </w:p>
  </w:endnote>
  <w:endnote w:type="continuationSeparator" w:id="0">
    <w:p w14:paraId="55BE2909" w14:textId="77777777" w:rsidR="008E2D2D" w:rsidRDefault="008E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9B5E" w14:textId="77777777" w:rsidR="008E2D2D" w:rsidRDefault="008E2D2D">
      <w:r>
        <w:separator/>
      </w:r>
    </w:p>
  </w:footnote>
  <w:footnote w:type="continuationSeparator" w:id="0">
    <w:p w14:paraId="6E47A30F" w14:textId="77777777" w:rsidR="008E2D2D" w:rsidRDefault="008E2D2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9C2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301A"/>
    <w:rsid w:val="0020560F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2F99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3E8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E3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1574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D2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3A38"/>
    <w:rsid w:val="00A54B58"/>
    <w:rsid w:val="00A55837"/>
    <w:rsid w:val="00A55F98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561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28E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BFC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9DF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9E0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1231-0EEA-4661-9558-ABCDA242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2019-10-03T09:49:00Z</dcterms:created>
  <dcterms:modified xsi:type="dcterms:W3CDTF">2020-04-22T08:00:00Z</dcterms:modified>
</cp:coreProperties>
</file>